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7773" w:rsidRDefault="00387773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15EC6060" wp14:editId="2839F980">
                <wp:simplePos x="0" y="0"/>
                <wp:positionH relativeFrom="margin">
                  <wp:posOffset>-30480</wp:posOffset>
                </wp:positionH>
                <wp:positionV relativeFrom="paragraph">
                  <wp:posOffset>635</wp:posOffset>
                </wp:positionV>
                <wp:extent cx="45085" cy="6223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2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73" w:rsidRDefault="00387773" w:rsidP="003877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4pt;margin-top:.05pt;width:3.55pt;height:4.9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78iQIAABk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" stroked="f">
                <v:fill opacity="0"/>
                <v:textbox inset="0,0,0,0">
                  <w:txbxContent>
                    <w:p w:rsidR="00387773" w:rsidRDefault="00387773" w:rsidP="00387773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eastAsia="Times New Roman"/>
          <w:b/>
          <w:spacing w:val="-10"/>
          <w:sz w:val="20"/>
          <w:szCs w:val="20"/>
          <w:lang w:eastAsia="ar-SA"/>
        </w:rPr>
        <w:t>Załą</w:t>
      </w:r>
      <w:r w:rsidR="003946EC">
        <w:rPr>
          <w:rFonts w:eastAsia="Times New Roman"/>
          <w:b/>
          <w:bCs/>
          <w:spacing w:val="-10"/>
          <w:sz w:val="20"/>
          <w:szCs w:val="20"/>
          <w:lang w:eastAsia="ar-SA"/>
        </w:rPr>
        <w:t>cznik nr 17</w:t>
      </w:r>
      <w:r w:rsidR="003A4732">
        <w:rPr>
          <w:rFonts w:eastAsia="Times New Roman"/>
          <w:b/>
          <w:bCs/>
          <w:spacing w:val="-10"/>
          <w:sz w:val="20"/>
          <w:szCs w:val="20"/>
          <w:lang w:eastAsia="ar-SA"/>
        </w:rPr>
        <w:t xml:space="preserve"> </w:t>
      </w:r>
      <w:r>
        <w:rPr>
          <w:rFonts w:eastAsia="Times New Roman"/>
          <w:b/>
          <w:bCs/>
          <w:spacing w:val="-10"/>
          <w:sz w:val="20"/>
          <w:szCs w:val="20"/>
          <w:lang w:eastAsia="ar-SA"/>
        </w:rPr>
        <w:t>do Regulaminu przyznawania środków finansowych na rozpoczęcie działalności gospodarczej</w:t>
      </w:r>
      <w:r w:rsidR="000737B5">
        <w:rPr>
          <w:rFonts w:eastAsia="Times New Roman"/>
          <w:b/>
          <w:bCs/>
          <w:spacing w:val="-10"/>
          <w:sz w:val="20"/>
          <w:szCs w:val="20"/>
          <w:lang w:eastAsia="ar-SA"/>
        </w:rPr>
        <w:t xml:space="preserve"> w ramach projektu „Start w biznesie z IPC”</w:t>
      </w:r>
    </w:p>
    <w:p w:rsidR="00B779A4" w:rsidRDefault="00B779A4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B779A4" w:rsidRDefault="00B779A4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8A7CB5" w:rsidRDefault="008A7CB5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B779A4" w:rsidRPr="00B779A4" w:rsidRDefault="00B779A4" w:rsidP="00B779A4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pl-PL"/>
        </w:rPr>
      </w:pPr>
      <w:r w:rsidRPr="00B779A4">
        <w:rPr>
          <w:rFonts w:eastAsia="Times New Roman"/>
          <w:b/>
          <w:color w:val="000000"/>
          <w:sz w:val="28"/>
          <w:szCs w:val="28"/>
          <w:lang w:eastAsia="pl-PL"/>
        </w:rPr>
        <w:t>KARTA OCENY</w:t>
      </w:r>
    </w:p>
    <w:p w:rsidR="00813B2E" w:rsidRPr="00813B2E" w:rsidRDefault="00B779A4" w:rsidP="00813B2E">
      <w:pPr>
        <w:shd w:val="clear" w:color="auto" w:fill="FFFFFF"/>
        <w:spacing w:after="0" w:line="288" w:lineRule="auto"/>
        <w:ind w:left="284"/>
        <w:jc w:val="both"/>
        <w:rPr>
          <w:rFonts w:eastAsia="Times New Roman"/>
          <w:b/>
          <w:sz w:val="24"/>
          <w:szCs w:val="28"/>
          <w:lang w:eastAsia="pl-PL"/>
        </w:rPr>
      </w:pPr>
      <w:r w:rsidRPr="00B779A4">
        <w:rPr>
          <w:rFonts w:eastAsia="Times New Roman"/>
          <w:b/>
          <w:color w:val="000000"/>
          <w:sz w:val="24"/>
          <w:szCs w:val="24"/>
          <w:lang w:eastAsia="pl-PL"/>
        </w:rPr>
        <w:t>oraz zgodności z zasadami</w:t>
      </w:r>
      <w:r w:rsidR="00813B2E" w:rsidRPr="00813B2E">
        <w:rPr>
          <w:rFonts w:eastAsia="Times New Roman"/>
          <w:b/>
          <w:color w:val="000000"/>
          <w:sz w:val="24"/>
          <w:szCs w:val="24"/>
          <w:lang w:eastAsia="pl-PL"/>
        </w:rPr>
        <w:t xml:space="preserve"> oraz zgodności z zasadami Działania</w:t>
      </w:r>
      <w:r w:rsidR="00813B2E" w:rsidRPr="00813B2E">
        <w:rPr>
          <w:rFonts w:eastAsia="Times New Roman"/>
          <w:b/>
          <w:sz w:val="24"/>
          <w:szCs w:val="28"/>
          <w:lang w:eastAsia="pl-PL"/>
        </w:rPr>
        <w:t xml:space="preserve">  5.7 Nowe mikroprzedsiębiorstwa</w:t>
      </w:r>
      <w:r w:rsidR="00813B2E">
        <w:rPr>
          <w:rFonts w:eastAsia="Times New Roman"/>
          <w:b/>
          <w:sz w:val="24"/>
          <w:szCs w:val="28"/>
          <w:lang w:eastAsia="pl-PL"/>
        </w:rPr>
        <w:t xml:space="preserve">, </w:t>
      </w:r>
      <w:r w:rsidR="00813B2E" w:rsidRPr="00813B2E">
        <w:rPr>
          <w:rFonts w:eastAsia="Times New Roman"/>
          <w:b/>
          <w:sz w:val="24"/>
          <w:szCs w:val="28"/>
          <w:lang w:eastAsia="pl-PL"/>
        </w:rPr>
        <w:t>OŚ PRIORYTETOWA 5 Zatrudnienie</w:t>
      </w:r>
    </w:p>
    <w:p w:rsidR="00B779A4" w:rsidRPr="00B779A4" w:rsidRDefault="00B779A4" w:rsidP="00B779A4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pl-PL"/>
        </w:rPr>
      </w:pPr>
      <w:r w:rsidRPr="00B779A4">
        <w:rPr>
          <w:rFonts w:eastAsia="Times New Roman"/>
          <w:b/>
          <w:color w:val="000000"/>
          <w:sz w:val="24"/>
          <w:szCs w:val="24"/>
          <w:lang w:eastAsia="pl-PL"/>
        </w:rPr>
        <w:t xml:space="preserve"> </w:t>
      </w:r>
    </w:p>
    <w:p w:rsidR="00B779A4" w:rsidRPr="00B779A4" w:rsidRDefault="00B779A4" w:rsidP="00B779A4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pl-PL"/>
        </w:rPr>
      </w:pPr>
      <w:r w:rsidRPr="00B779A4">
        <w:rPr>
          <w:rFonts w:eastAsia="Times New Roman"/>
          <w:b/>
          <w:color w:val="000000"/>
          <w:sz w:val="24"/>
          <w:szCs w:val="24"/>
          <w:lang w:eastAsia="pl-PL"/>
        </w:rPr>
        <w:t>Dotyczy: wniosku o przyznanie podstawowego wsparcia pomostowego</w:t>
      </w:r>
    </w:p>
    <w:p w:rsidR="00B779A4" w:rsidRPr="00B779A4" w:rsidRDefault="00B779A4" w:rsidP="00B779A4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pl-PL"/>
        </w:rPr>
      </w:pPr>
    </w:p>
    <w:p w:rsidR="00B779A4" w:rsidRPr="00B779A4" w:rsidRDefault="00B779A4" w:rsidP="00B779A4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pl-PL"/>
        </w:rPr>
      </w:pPr>
    </w:p>
    <w:p w:rsidR="00B779A4" w:rsidRPr="00B779A4" w:rsidRDefault="00B779A4" w:rsidP="00B779A4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B779A4">
        <w:rPr>
          <w:rFonts w:eastAsia="Times New Roman"/>
          <w:color w:val="000000"/>
          <w:sz w:val="24"/>
          <w:szCs w:val="24"/>
          <w:lang w:eastAsia="pl-PL"/>
        </w:rPr>
        <w:t>Arkusz wypełniony przez: Komisję Oceny Wniosków</w:t>
      </w:r>
    </w:p>
    <w:p w:rsidR="00B779A4" w:rsidRPr="00B779A4" w:rsidRDefault="00B779A4" w:rsidP="00B779A4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B779A4" w:rsidRDefault="00B779A4" w:rsidP="00B779A4">
      <w:pPr>
        <w:numPr>
          <w:ilvl w:val="0"/>
          <w:numId w:val="45"/>
        </w:numPr>
        <w:suppressAutoHyphens/>
        <w:spacing w:after="0" w:line="240" w:lineRule="auto"/>
        <w:rPr>
          <w:rFonts w:eastAsia="Times New Roman"/>
          <w:b/>
          <w:color w:val="000000"/>
          <w:sz w:val="24"/>
          <w:szCs w:val="24"/>
          <w:lang w:eastAsia="pl-PL"/>
        </w:rPr>
      </w:pPr>
      <w:r w:rsidRPr="00B779A4">
        <w:rPr>
          <w:rFonts w:eastAsia="Times New Roman"/>
          <w:b/>
          <w:color w:val="000000"/>
          <w:sz w:val="24"/>
          <w:szCs w:val="24"/>
          <w:lang w:eastAsia="pl-PL"/>
        </w:rPr>
        <w:t>DANE INDENTYFIKACYJNE WNIOSKU</w:t>
      </w:r>
    </w:p>
    <w:p w:rsidR="00B779A4" w:rsidRPr="00B779A4" w:rsidRDefault="00B779A4" w:rsidP="00B779A4">
      <w:pPr>
        <w:suppressAutoHyphens/>
        <w:spacing w:after="0" w:line="240" w:lineRule="auto"/>
        <w:ind w:left="720"/>
        <w:rPr>
          <w:rFonts w:eastAsia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B779A4" w:rsidRPr="00B779A4" w:rsidTr="001E65AA">
        <w:tc>
          <w:tcPr>
            <w:tcW w:w="4605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779A4">
              <w:rPr>
                <w:rFonts w:eastAsia="Times New Roman"/>
                <w:color w:val="000000"/>
                <w:lang w:eastAsia="pl-PL"/>
              </w:rPr>
              <w:t>Numer referencyjny wniosku</w:t>
            </w:r>
          </w:p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779A4" w:rsidRPr="00B779A4" w:rsidTr="001E65AA">
        <w:tc>
          <w:tcPr>
            <w:tcW w:w="4605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779A4">
              <w:rPr>
                <w:rFonts w:eastAsia="Times New Roman"/>
                <w:color w:val="000000"/>
                <w:lang w:eastAsia="pl-PL"/>
              </w:rPr>
              <w:t>Pełna nazwa uczestnika projektu:</w:t>
            </w:r>
          </w:p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B779A4" w:rsidRPr="00B779A4" w:rsidRDefault="00B779A4" w:rsidP="00B779A4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B779A4" w:rsidRDefault="00B779A4" w:rsidP="00B779A4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pl-PL"/>
        </w:rPr>
      </w:pPr>
      <w:r w:rsidRPr="00B779A4">
        <w:rPr>
          <w:rFonts w:eastAsia="Times New Roman"/>
          <w:b/>
          <w:color w:val="000000"/>
          <w:sz w:val="24"/>
          <w:szCs w:val="24"/>
          <w:lang w:eastAsia="pl-PL"/>
        </w:rPr>
        <w:t>DEKLARACJA BEZSTRONNOŚCI</w:t>
      </w:r>
    </w:p>
    <w:p w:rsidR="00B779A4" w:rsidRPr="00B779A4" w:rsidRDefault="00B779A4" w:rsidP="00B779A4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pl-PL"/>
        </w:rPr>
      </w:pPr>
    </w:p>
    <w:p w:rsidR="00B779A4" w:rsidRPr="00B779A4" w:rsidRDefault="00B779A4" w:rsidP="00B779A4">
      <w:pPr>
        <w:spacing w:after="0" w:line="240" w:lineRule="auto"/>
        <w:rPr>
          <w:rFonts w:eastAsia="Times New Roman"/>
          <w:color w:val="000000"/>
          <w:lang w:eastAsia="pl-PL"/>
        </w:rPr>
      </w:pPr>
      <w:r w:rsidRPr="00B779A4">
        <w:rPr>
          <w:rFonts w:eastAsia="Times New Roman"/>
          <w:color w:val="000000"/>
          <w:lang w:eastAsia="pl-PL"/>
        </w:rPr>
        <w:t>Oświadczam, że:</w:t>
      </w:r>
    </w:p>
    <w:p w:rsidR="00B779A4" w:rsidRPr="00B779A4" w:rsidRDefault="00B779A4" w:rsidP="00B779A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B779A4">
        <w:rPr>
          <w:rFonts w:eastAsia="Times New Roman"/>
          <w:color w:val="000000"/>
          <w:sz w:val="24"/>
          <w:szCs w:val="24"/>
          <w:lang w:eastAsia="pl-PL"/>
        </w:rPr>
        <w:t>- Nie pozostaję w związku małżeńskim albo stosunku pokrewieństwa lub powinowactwa w linii prostej, pokrewieństwa lub powinowactwa w linii bocznej do drugiego stopnia oraz nie jestem związany/a z tytułu przysposobienia opieki lub  kurateli z uczestnikiem projektu, z jego zastępcami prawnymi lub członkami władz osób prawnych biorących udział w procedurze konkursowej.</w:t>
      </w:r>
    </w:p>
    <w:p w:rsidR="00B779A4" w:rsidRPr="00B779A4" w:rsidRDefault="00B779A4" w:rsidP="00B779A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B779A4">
        <w:rPr>
          <w:rFonts w:eastAsia="Times New Roman"/>
          <w:color w:val="000000"/>
          <w:sz w:val="24"/>
          <w:szCs w:val="24"/>
          <w:lang w:eastAsia="pl-PL"/>
        </w:rPr>
        <w:t>- Przed upływem trzech lat od daty wszczęcia procedury konkursowej nie pozostawałem/</w:t>
      </w:r>
      <w:proofErr w:type="spellStart"/>
      <w:r w:rsidRPr="00B779A4">
        <w:rPr>
          <w:rFonts w:eastAsia="Times New Roman"/>
          <w:color w:val="000000"/>
          <w:sz w:val="24"/>
          <w:szCs w:val="24"/>
          <w:lang w:eastAsia="pl-PL"/>
        </w:rPr>
        <w:t>am</w:t>
      </w:r>
      <w:proofErr w:type="spellEnd"/>
      <w:r w:rsidRPr="00B779A4">
        <w:rPr>
          <w:rFonts w:eastAsia="Times New Roman"/>
          <w:color w:val="000000"/>
          <w:sz w:val="24"/>
          <w:szCs w:val="24"/>
          <w:lang w:eastAsia="pl-PL"/>
        </w:rPr>
        <w:t xml:space="preserve"> w stosunku pracy lub zlecenia z uczestnikiem projektu oraz nie byłem/</w:t>
      </w:r>
      <w:proofErr w:type="spellStart"/>
      <w:r w:rsidRPr="00B779A4">
        <w:rPr>
          <w:rFonts w:eastAsia="Times New Roman"/>
          <w:color w:val="000000"/>
          <w:sz w:val="24"/>
          <w:szCs w:val="24"/>
          <w:lang w:eastAsia="pl-PL"/>
        </w:rPr>
        <w:t>am</w:t>
      </w:r>
      <w:proofErr w:type="spellEnd"/>
      <w:r w:rsidRPr="00B779A4">
        <w:rPr>
          <w:rFonts w:eastAsia="Times New Roman"/>
          <w:color w:val="000000"/>
          <w:sz w:val="24"/>
          <w:szCs w:val="24"/>
          <w:lang w:eastAsia="pl-PL"/>
        </w:rPr>
        <w:t xml:space="preserve"> członkiem władz osób prawnych biorących udział w procedurze konkursowej</w:t>
      </w:r>
    </w:p>
    <w:p w:rsidR="00B779A4" w:rsidRPr="00B779A4" w:rsidRDefault="00B779A4" w:rsidP="00B779A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B779A4">
        <w:rPr>
          <w:rFonts w:eastAsia="Times New Roman"/>
          <w:color w:val="000000"/>
          <w:sz w:val="24"/>
          <w:szCs w:val="24"/>
          <w:lang w:eastAsia="pl-PL"/>
        </w:rPr>
        <w:t>- Nie pozostaję z uczestnikiem projektu w takim stosunki prawnym lub faktycznym, że może to budzić uzasadnione wątpliwości co do mojej bezstronności</w:t>
      </w:r>
    </w:p>
    <w:p w:rsidR="00B779A4" w:rsidRDefault="00B779A4" w:rsidP="00B779A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B779A4" w:rsidRPr="00B779A4" w:rsidRDefault="00B779A4" w:rsidP="00B779A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B779A4" w:rsidRPr="00B779A4" w:rsidRDefault="00B779A4" w:rsidP="00B779A4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B779A4" w:rsidRPr="00B779A4" w:rsidRDefault="00B779A4" w:rsidP="00B779A4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pl-PL"/>
        </w:rPr>
      </w:pPr>
      <w:r w:rsidRPr="00B779A4">
        <w:rPr>
          <w:rFonts w:eastAsia="Times New Roman"/>
          <w:b/>
          <w:color w:val="000000"/>
          <w:sz w:val="24"/>
          <w:szCs w:val="24"/>
          <w:lang w:eastAsia="pl-PL"/>
        </w:rPr>
        <w:t>Data i podpis: ……………………………………………………………………………………………………</w:t>
      </w:r>
    </w:p>
    <w:p w:rsidR="00B779A4" w:rsidRPr="00B779A4" w:rsidRDefault="00B779A4" w:rsidP="00B779A4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pl-PL"/>
        </w:rPr>
      </w:pPr>
    </w:p>
    <w:p w:rsidR="00B779A4" w:rsidRPr="00B779A4" w:rsidRDefault="00B779A4" w:rsidP="00B779A4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pl-PL"/>
        </w:rPr>
      </w:pPr>
    </w:p>
    <w:p w:rsidR="00B779A4" w:rsidRPr="00B779A4" w:rsidRDefault="00B779A4" w:rsidP="00B779A4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pl-PL"/>
        </w:rPr>
      </w:pPr>
    </w:p>
    <w:p w:rsidR="00B779A4" w:rsidRPr="00B779A4" w:rsidRDefault="00B779A4" w:rsidP="00B779A4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B779A4" w:rsidRPr="00B779A4" w:rsidRDefault="00B779A4" w:rsidP="00B779A4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B779A4" w:rsidRPr="00B779A4" w:rsidRDefault="00B779A4" w:rsidP="00B779A4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B779A4" w:rsidRDefault="00B779A4" w:rsidP="00B779A4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B779A4" w:rsidRDefault="00B779A4" w:rsidP="00B779A4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B779A4" w:rsidRPr="00B779A4" w:rsidRDefault="00B779A4" w:rsidP="00B779A4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B779A4" w:rsidRPr="00B779A4" w:rsidRDefault="00B779A4" w:rsidP="00B779A4">
      <w:pPr>
        <w:spacing w:after="0" w:line="240" w:lineRule="auto"/>
        <w:rPr>
          <w:rFonts w:eastAsia="Times New Roman"/>
          <w:color w:val="000000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1058"/>
        <w:gridCol w:w="567"/>
        <w:gridCol w:w="567"/>
        <w:gridCol w:w="1068"/>
      </w:tblGrid>
      <w:tr w:rsidR="00B779A4" w:rsidRPr="00B779A4" w:rsidTr="001E65AA">
        <w:tc>
          <w:tcPr>
            <w:tcW w:w="4928" w:type="dxa"/>
            <w:vMerge w:val="restart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779A4" w:rsidRPr="00B779A4" w:rsidRDefault="00B779A4" w:rsidP="00B779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779A4" w:rsidRPr="00B779A4" w:rsidRDefault="00B779A4" w:rsidP="00B779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B779A4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DECYZJA</w:t>
            </w:r>
          </w:p>
        </w:tc>
        <w:tc>
          <w:tcPr>
            <w:tcW w:w="2192" w:type="dxa"/>
            <w:gridSpan w:val="3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B779A4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OSOBA SPRAWDZAJĄCA</w:t>
            </w:r>
          </w:p>
        </w:tc>
        <w:tc>
          <w:tcPr>
            <w:tcW w:w="2202" w:type="dxa"/>
            <w:gridSpan w:val="3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B779A4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OSOBA WERYFIKUJĄCA</w:t>
            </w:r>
          </w:p>
        </w:tc>
      </w:tr>
      <w:tr w:rsidR="00B779A4" w:rsidRPr="00B779A4" w:rsidTr="001E65AA">
        <w:tc>
          <w:tcPr>
            <w:tcW w:w="4928" w:type="dxa"/>
            <w:vMerge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779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779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779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779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779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779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</w:tr>
      <w:tr w:rsidR="00B779A4" w:rsidRPr="00B779A4" w:rsidTr="001E65AA">
        <w:tc>
          <w:tcPr>
            <w:tcW w:w="4928" w:type="dxa"/>
            <w:shd w:val="clear" w:color="auto" w:fill="auto"/>
          </w:tcPr>
          <w:p w:rsidR="00B779A4" w:rsidRPr="00B779A4" w:rsidRDefault="00813B2E" w:rsidP="00813B2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B779A4" w:rsidRPr="00B779A4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KOMPLETNOŚĆ WNIOSKU</w:t>
            </w: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ind w:left="742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779A4" w:rsidRPr="00B779A4" w:rsidTr="001E65AA">
        <w:tc>
          <w:tcPr>
            <w:tcW w:w="492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B779A4">
              <w:rPr>
                <w:rFonts w:eastAsia="Times New Roman"/>
                <w:color w:val="000000"/>
                <w:lang w:eastAsia="pl-PL"/>
              </w:rPr>
              <w:t xml:space="preserve">Wniosek wypełniony w języku polskim  </w:t>
            </w: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779A4" w:rsidRPr="00B779A4" w:rsidTr="001E65AA">
        <w:tc>
          <w:tcPr>
            <w:tcW w:w="492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B779A4">
              <w:rPr>
                <w:rFonts w:eastAsia="Times New Roman"/>
                <w:color w:val="000000"/>
                <w:lang w:eastAsia="pl-PL"/>
              </w:rPr>
              <w:t>Wniosek jest przedłożony w 2 egzemplarzach (2 oryginały lub oryginał i kopia potwierdzona za zgodność z oryginałem )</w:t>
            </w: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79A4" w:rsidRPr="00B779A4" w:rsidTr="001E65AA">
        <w:tc>
          <w:tcPr>
            <w:tcW w:w="492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B779A4">
              <w:rPr>
                <w:rFonts w:eastAsia="Times New Roman"/>
                <w:color w:val="000000"/>
                <w:lang w:eastAsia="pl-PL"/>
              </w:rPr>
              <w:t>Wszystkie wymagane rubryki wniosku są wypełnione.</w:t>
            </w: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79A4" w:rsidRPr="00B779A4" w:rsidTr="001E65AA">
        <w:tc>
          <w:tcPr>
            <w:tcW w:w="492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B779A4">
              <w:rPr>
                <w:rFonts w:eastAsia="Times New Roman"/>
                <w:lang w:eastAsia="pl-PL"/>
              </w:rPr>
              <w:t>Do wniosku dołączono wszystkie wymagane załączniki.</w:t>
            </w: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79A4" w:rsidRPr="00B779A4" w:rsidTr="001E65AA">
        <w:tc>
          <w:tcPr>
            <w:tcW w:w="492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B779A4">
              <w:rPr>
                <w:rFonts w:eastAsia="Times New Roman"/>
                <w:color w:val="000000"/>
                <w:lang w:eastAsia="pl-PL"/>
              </w:rPr>
              <w:t>Oryginał wniosku jest podpisany przez uczestnika projektu lub osobę upoważnioną notarialnie przez niego oraz do biura projektu zastał dostarczony oryginał upoważnienia do podpisywania dokumentów w imieniu uczestnika projektu przez osobę upoważnioną</w:t>
            </w: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79A4" w:rsidRPr="00B779A4" w:rsidTr="001E65AA">
        <w:tc>
          <w:tcPr>
            <w:tcW w:w="4928" w:type="dxa"/>
            <w:tcBorders>
              <w:bottom w:val="single" w:sz="4" w:space="0" w:color="000000"/>
            </w:tcBorders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B779A4">
              <w:rPr>
                <w:rFonts w:eastAsia="Times New Roman"/>
                <w:color w:val="000000"/>
                <w:lang w:eastAsia="pl-PL"/>
              </w:rPr>
              <w:t>Wnioskowana kwota dofinansowania jest mniejsza bądź równa maksymalnej kwocie jednorazowej dotacji inwestycyjnej złożonej w projekcie przez Beneficjenta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bottom w:val="single" w:sz="4" w:space="0" w:color="000000"/>
            </w:tcBorders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79A4" w:rsidRPr="00B779A4" w:rsidTr="001E65AA">
        <w:tc>
          <w:tcPr>
            <w:tcW w:w="4928" w:type="dxa"/>
            <w:shd w:val="clear" w:color="auto" w:fill="auto"/>
          </w:tcPr>
          <w:p w:rsidR="00B779A4" w:rsidRPr="00B779A4" w:rsidRDefault="00813B2E" w:rsidP="00813B2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2.</w:t>
            </w:r>
            <w:r w:rsidR="00B779A4" w:rsidRPr="00B779A4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 xml:space="preserve">Wniosek o przyznanie jednorazowej dotacji inwestycyjnej został oceniony pozytywnie na etapie oceny formalnej i merytorycznej oraz został rekomendowany do otrzymania jednorazowej dotacji inwestycyjnej </w:t>
            </w: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79A4" w:rsidRPr="00B779A4" w:rsidTr="001E65AA">
        <w:tc>
          <w:tcPr>
            <w:tcW w:w="4928" w:type="dxa"/>
            <w:tcBorders>
              <w:bottom w:val="single" w:sz="4" w:space="0" w:color="000000"/>
            </w:tcBorders>
            <w:shd w:val="clear" w:color="auto" w:fill="auto"/>
          </w:tcPr>
          <w:p w:rsidR="00B779A4" w:rsidRPr="00B779A4" w:rsidRDefault="00813B2E" w:rsidP="00813B2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3.</w:t>
            </w:r>
            <w:r w:rsidR="00B779A4" w:rsidRPr="00B779A4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 xml:space="preserve">Rekomenduje wniosek o przyznanie podstawowego wsparcia pomostowego do otrzymania podstawowego wsparcia pomostowego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bottom w:val="single" w:sz="4" w:space="0" w:color="000000"/>
            </w:tcBorders>
            <w:shd w:val="clear" w:color="auto" w:fill="auto"/>
          </w:tcPr>
          <w:p w:rsidR="00B779A4" w:rsidRPr="00B779A4" w:rsidRDefault="00B779A4" w:rsidP="00B779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779A4" w:rsidRPr="00B779A4" w:rsidRDefault="00B779A4" w:rsidP="00B779A4">
      <w:pPr>
        <w:spacing w:after="0" w:line="240" w:lineRule="auto"/>
        <w:rPr>
          <w:rFonts w:eastAsia="Times New Roman"/>
          <w:color w:val="000000"/>
          <w:lang w:eastAsia="pl-PL"/>
        </w:rPr>
      </w:pPr>
      <w:r w:rsidRPr="00B779A4">
        <w:rPr>
          <w:rFonts w:eastAsia="Times New Roman"/>
          <w:color w:val="000000"/>
          <w:lang w:eastAsia="pl-PL"/>
        </w:rPr>
        <w:t xml:space="preserve">           </w:t>
      </w:r>
    </w:p>
    <w:p w:rsidR="00B779A4" w:rsidRPr="00B779A4" w:rsidRDefault="00B779A4" w:rsidP="00B779A4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B779A4" w:rsidRPr="00B779A4" w:rsidRDefault="00B779A4" w:rsidP="00B779A4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B779A4" w:rsidRDefault="00B779A4" w:rsidP="00813B2E">
      <w:pPr>
        <w:spacing w:after="0" w:line="360" w:lineRule="auto"/>
        <w:ind w:firstLine="708"/>
        <w:rPr>
          <w:rFonts w:eastAsia="Times New Roman"/>
          <w:b/>
          <w:color w:val="000000"/>
          <w:u w:val="single"/>
          <w:lang w:eastAsia="pl-PL"/>
        </w:rPr>
      </w:pPr>
      <w:r w:rsidRPr="00B779A4">
        <w:rPr>
          <w:rFonts w:eastAsia="Times New Roman"/>
          <w:b/>
          <w:color w:val="000000"/>
          <w:u w:val="single"/>
          <w:lang w:eastAsia="pl-PL"/>
        </w:rPr>
        <w:t>Osoba sp</w:t>
      </w:r>
      <w:r w:rsidR="00813B2E">
        <w:rPr>
          <w:rFonts w:eastAsia="Times New Roman"/>
          <w:b/>
          <w:color w:val="000000"/>
          <w:u w:val="single"/>
          <w:lang w:eastAsia="pl-PL"/>
        </w:rPr>
        <w:t>rawdzająca:</w:t>
      </w:r>
      <w:r w:rsidR="00813B2E">
        <w:rPr>
          <w:rFonts w:eastAsia="Times New Roman"/>
          <w:b/>
          <w:color w:val="000000"/>
          <w:lang w:eastAsia="pl-PL"/>
        </w:rPr>
        <w:t xml:space="preserve"> </w:t>
      </w:r>
      <w:r w:rsidR="00813B2E">
        <w:rPr>
          <w:rFonts w:eastAsia="Times New Roman"/>
          <w:b/>
          <w:color w:val="000000"/>
          <w:lang w:eastAsia="pl-PL"/>
        </w:rPr>
        <w:tab/>
      </w:r>
      <w:r w:rsidR="00813B2E">
        <w:rPr>
          <w:rFonts w:eastAsia="Times New Roman"/>
          <w:b/>
          <w:color w:val="000000"/>
          <w:lang w:eastAsia="pl-PL"/>
        </w:rPr>
        <w:tab/>
      </w:r>
      <w:r w:rsidR="00813B2E">
        <w:rPr>
          <w:rFonts w:eastAsia="Times New Roman"/>
          <w:b/>
          <w:color w:val="000000"/>
          <w:lang w:eastAsia="pl-PL"/>
        </w:rPr>
        <w:tab/>
      </w:r>
      <w:r w:rsidR="00813B2E">
        <w:rPr>
          <w:rFonts w:eastAsia="Times New Roman"/>
          <w:b/>
          <w:color w:val="000000"/>
          <w:lang w:eastAsia="pl-PL"/>
        </w:rPr>
        <w:tab/>
      </w:r>
      <w:r w:rsidR="00813B2E">
        <w:rPr>
          <w:rFonts w:eastAsia="Times New Roman"/>
          <w:b/>
          <w:color w:val="000000"/>
          <w:lang w:eastAsia="pl-PL"/>
        </w:rPr>
        <w:tab/>
      </w:r>
      <w:r w:rsidR="00813B2E">
        <w:rPr>
          <w:rFonts w:eastAsia="Times New Roman"/>
          <w:b/>
          <w:color w:val="000000"/>
          <w:lang w:eastAsia="pl-PL"/>
        </w:rPr>
        <w:tab/>
      </w:r>
      <w:r w:rsidRPr="00B779A4">
        <w:rPr>
          <w:rFonts w:eastAsia="Times New Roman"/>
          <w:b/>
          <w:color w:val="000000"/>
          <w:u w:val="single"/>
          <w:lang w:eastAsia="pl-PL"/>
        </w:rPr>
        <w:t>Osoba weryfikująca:</w:t>
      </w:r>
    </w:p>
    <w:p w:rsidR="00813B2E" w:rsidRPr="00B779A4" w:rsidRDefault="00813B2E" w:rsidP="00813B2E">
      <w:pPr>
        <w:spacing w:after="0" w:line="360" w:lineRule="auto"/>
        <w:ind w:firstLine="708"/>
        <w:rPr>
          <w:rFonts w:eastAsia="Times New Roman"/>
          <w:b/>
          <w:color w:val="000000"/>
          <w:u w:val="single"/>
          <w:lang w:eastAsia="pl-PL"/>
        </w:rPr>
      </w:pPr>
    </w:p>
    <w:p w:rsidR="00B779A4" w:rsidRPr="00B779A4" w:rsidRDefault="00B779A4" w:rsidP="00B779A4">
      <w:pPr>
        <w:spacing w:after="0" w:line="360" w:lineRule="auto"/>
        <w:rPr>
          <w:rFonts w:eastAsia="Times New Roman"/>
          <w:b/>
          <w:color w:val="000000"/>
          <w:u w:val="single"/>
          <w:lang w:eastAsia="pl-PL"/>
        </w:rPr>
      </w:pPr>
      <w:r w:rsidRPr="00B779A4">
        <w:rPr>
          <w:rFonts w:eastAsia="Times New Roman"/>
          <w:color w:val="000000"/>
          <w:lang w:eastAsia="pl-PL"/>
        </w:rPr>
        <w:t>Data i podpis: …………………………………</w:t>
      </w:r>
      <w:r w:rsidRPr="00B779A4">
        <w:rPr>
          <w:rFonts w:eastAsia="Times New Roman"/>
          <w:color w:val="000000"/>
          <w:lang w:eastAsia="pl-PL"/>
        </w:rPr>
        <w:tab/>
      </w:r>
      <w:r w:rsidRPr="00B779A4">
        <w:rPr>
          <w:rFonts w:eastAsia="Times New Roman"/>
          <w:color w:val="000000"/>
          <w:lang w:eastAsia="pl-PL"/>
        </w:rPr>
        <w:tab/>
      </w:r>
      <w:r w:rsidRPr="00B779A4">
        <w:rPr>
          <w:rFonts w:eastAsia="Times New Roman"/>
          <w:color w:val="000000"/>
          <w:lang w:eastAsia="pl-PL"/>
        </w:rPr>
        <w:tab/>
      </w:r>
      <w:r w:rsidRPr="00B779A4">
        <w:rPr>
          <w:rFonts w:eastAsia="Times New Roman"/>
          <w:color w:val="000000"/>
          <w:lang w:eastAsia="pl-PL"/>
        </w:rPr>
        <w:tab/>
        <w:t xml:space="preserve"> Data i podpis: ………………………………            </w:t>
      </w:r>
    </w:p>
    <w:p w:rsidR="00B779A4" w:rsidRPr="00B779A4" w:rsidRDefault="00B779A4" w:rsidP="00B779A4">
      <w:pPr>
        <w:spacing w:after="0" w:line="240" w:lineRule="auto"/>
        <w:rPr>
          <w:rFonts w:eastAsia="Times New Roman"/>
          <w:color w:val="000000"/>
          <w:lang w:eastAsia="pl-PL"/>
        </w:rPr>
      </w:pPr>
      <w:r w:rsidRPr="00B779A4">
        <w:rPr>
          <w:rFonts w:eastAsia="Times New Roman"/>
          <w:color w:val="000000"/>
          <w:lang w:eastAsia="pl-PL"/>
        </w:rPr>
        <w:t xml:space="preserve">                    </w:t>
      </w:r>
    </w:p>
    <w:p w:rsidR="00B779A4" w:rsidRPr="00B779A4" w:rsidRDefault="00B779A4" w:rsidP="00B779A4">
      <w:pPr>
        <w:spacing w:after="0" w:line="240" w:lineRule="auto"/>
        <w:rPr>
          <w:rFonts w:ascii="Times New Roman" w:eastAsia="Times New Roman" w:hAnsi="Times New Roman"/>
          <w:sz w:val="20"/>
          <w:szCs w:val="16"/>
          <w:lang w:eastAsia="pl-PL"/>
        </w:rPr>
      </w:pPr>
    </w:p>
    <w:p w:rsidR="00B779A4" w:rsidRPr="00B779A4" w:rsidRDefault="00B779A4" w:rsidP="00B779A4">
      <w:pPr>
        <w:spacing w:after="0" w:line="240" w:lineRule="auto"/>
        <w:ind w:left="4956" w:firstLine="708"/>
        <w:rPr>
          <w:rFonts w:eastAsia="Times New Roman"/>
          <w:color w:val="000000"/>
          <w:lang w:eastAsia="pl-PL"/>
        </w:rPr>
      </w:pPr>
    </w:p>
    <w:p w:rsidR="00B779A4" w:rsidRPr="00B779A4" w:rsidRDefault="00B779A4" w:rsidP="00B779A4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B47B60" w:rsidRDefault="00B47B60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3A4732" w:rsidRPr="003A4732" w:rsidRDefault="003A4732" w:rsidP="003A4732">
      <w:pPr>
        <w:tabs>
          <w:tab w:val="left" w:pos="5130"/>
        </w:tabs>
        <w:spacing w:after="0" w:line="240" w:lineRule="auto"/>
        <w:ind w:right="-46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3A4732" w:rsidRPr="003A47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01" w:rsidRDefault="003E6C01" w:rsidP="00AA0265">
      <w:pPr>
        <w:spacing w:after="0" w:line="240" w:lineRule="auto"/>
      </w:pPr>
      <w:r>
        <w:separator/>
      </w:r>
    </w:p>
  </w:endnote>
  <w:endnote w:type="continuationSeparator" w:id="0">
    <w:p w:rsidR="003E6C01" w:rsidRDefault="003E6C01" w:rsidP="00AA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65" w:rsidRDefault="00EC3466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4828" o:spid="_x0000_s2057" type="#_x0000_t75" style="position:absolute;margin-left:-49.35pt;margin-top:703.15pt;width:558.25pt;height:15.2pt;z-index:-251656192;mso-position-horizontal-relative:margin;mso-position-vertical-relative:margin" o:allowincell="f">
          <v:imagedata r:id="rId1" o:title="stopka"/>
          <w10:wrap anchorx="margin" anchory="margin"/>
        </v:shape>
      </w:pict>
    </w:r>
  </w:p>
  <w:p w:rsidR="006A1881" w:rsidRDefault="00EC3466">
    <w:r>
      <w:rPr>
        <w:noProof/>
        <w:lang w:eastAsia="pl-PL"/>
      </w:rPr>
      <w:pict>
        <v:shape id="WordPictureWatermark10075264" o:spid="_x0000_s2060" type="#_x0000_t75" style="position:absolute;margin-left:329.8pt;margin-top:718.35pt;width:55.95pt;height:27.2pt;z-index:-251653120;mso-position-horizontal-relative:margin;mso-position-vertical-relative:margin" o:allowincell="f">
          <v:imagedata r:id="rId2" o:title="stopka2"/>
          <w10:wrap anchorx="margin" anchory="margin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79" o:spid="_x0000_s2069" type="#_x0000_t136" style="position:absolute;margin-left:391.3pt;margin-top:709.7pt;width:109.15pt;height:46.05pt;z-index:-251646976;mso-position-horizontal-relative:margin;mso-position-vertical-relative:margin" o:allowincell="f" fillcolor="black" stroked="f">
          <v:fill color2="fill darken(0)" rotate="t" method="linear sigma" focus="100%" type="gradient"/>
          <v:textpath style="font-family:&quot;Calibri&quot;;font-size:8pt" string="Inkubator Przedsiębiorczości Cierznie&#10;Cierznie 64, 77-310 Debrzno &#10;tel/fax. 59 722 13 33, 668328243&#10;www.perlowainwestycja.pl &#10;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01" w:rsidRDefault="003E6C01" w:rsidP="00AA0265">
      <w:pPr>
        <w:spacing w:after="0" w:line="240" w:lineRule="auto"/>
      </w:pPr>
      <w:r>
        <w:separator/>
      </w:r>
    </w:p>
  </w:footnote>
  <w:footnote w:type="continuationSeparator" w:id="0">
    <w:p w:rsidR="003E6C01" w:rsidRDefault="003E6C01" w:rsidP="00AA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65" w:rsidRDefault="00EC34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817" o:spid="_x0000_s2080" type="#_x0000_t75" style="position:absolute;margin-left:0;margin-top:0;width:453.3pt;height:48.75pt;z-index:-251644928;mso-position-horizontal:center;mso-position-horizontal-relative:margin;mso-position-vertical:center;mso-position-vertical-relative:margin" o:allowincell="f">
          <v:imagedata r:id="rId1" o:title="naglow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81" w:rsidRDefault="00EC3466">
    <w:pPr>
      <w:pStyle w:val="Nagwek"/>
    </w:pPr>
    <w:sdt>
      <w:sdtPr>
        <w:id w:val="650872827"/>
        <w:docPartObj>
          <w:docPartGallery w:val="Page Numbers (Margins)"/>
          <w:docPartUnique/>
        </w:docPartObj>
      </w:sdtPr>
      <w:sdtEndPr/>
      <w:sdtContent>
        <w:r w:rsidR="007D03B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6221F567" wp14:editId="4BD0626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3B2" w:rsidRDefault="007D03B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EC3466" w:rsidRPr="00EC346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21F567" id="Prostokąt 3" o:spid="_x0000_s1027" style="position:absolute;margin-left:0;margin-top:0;width:40.2pt;height:171.9pt;z-index:2516746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D03B2" w:rsidRDefault="007D03B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EC3466" w:rsidRPr="00EC346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818" o:spid="_x0000_s2081" type="#_x0000_t75" style="position:absolute;margin-left:1.1pt;margin-top:-54.95pt;width:453.3pt;height:48.75pt;z-index:-251643904;mso-position-horizontal-relative:margin;mso-position-vertical-relative:margin" o:allowincell="f">
          <v:imagedata r:id="rId1" o:title="naglow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65" w:rsidRDefault="00EC34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816" o:spid="_x0000_s2079" type="#_x0000_t75" style="position:absolute;margin-left:0;margin-top:0;width:453.3pt;height:48.75pt;z-index:-251645952;mso-position-horizontal:center;mso-position-horizontal-relative:margin;mso-position-vertical:center;mso-position-vertical-relative:margin" o:allowincell="f">
          <v:imagedata r:id="rId1" o:title="naglow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C7D240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B7617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>
    <w:nsid w:val="00000006"/>
    <w:multiLevelType w:val="singleLevel"/>
    <w:tmpl w:val="F9328B3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6">
    <w:nsid w:val="00000007"/>
    <w:multiLevelType w:val="singleLevel"/>
    <w:tmpl w:val="CD90A08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7">
    <w:nsid w:val="0000000A"/>
    <w:multiLevelType w:val="singleLevel"/>
    <w:tmpl w:val="47BC8460"/>
    <w:name w:val="WW8Num10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Calibri" w:eastAsia="Times New Roman" w:hAnsi="Calibri" w:cs="Arial"/>
      </w:rPr>
    </w:lvl>
  </w:abstractNum>
  <w:abstractNum w:abstractNumId="8">
    <w:nsid w:val="0000000B"/>
    <w:multiLevelType w:val="singleLevel"/>
    <w:tmpl w:val="27CABB3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9">
    <w:nsid w:val="0000000C"/>
    <w:multiLevelType w:val="singleLevel"/>
    <w:tmpl w:val="C1985B02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0">
    <w:nsid w:val="0000000D"/>
    <w:multiLevelType w:val="singleLevel"/>
    <w:tmpl w:val="5C6636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1">
    <w:nsid w:val="0000000F"/>
    <w:multiLevelType w:val="singleLevel"/>
    <w:tmpl w:val="F34C4818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2">
    <w:nsid w:val="00000011"/>
    <w:multiLevelType w:val="singleLevel"/>
    <w:tmpl w:val="F32A1B3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3">
    <w:nsid w:val="07707B2A"/>
    <w:multiLevelType w:val="hybridMultilevel"/>
    <w:tmpl w:val="92F2BD88"/>
    <w:lvl w:ilvl="0" w:tplc="04150011">
      <w:start w:val="1"/>
      <w:numFmt w:val="decimal"/>
      <w:lvlText w:val="%1)"/>
      <w:lvlJc w:val="left"/>
      <w:pPr>
        <w:ind w:left="1613" w:hanging="360"/>
      </w:pPr>
    </w:lvl>
    <w:lvl w:ilvl="1" w:tplc="04150019" w:tentative="1">
      <w:start w:val="1"/>
      <w:numFmt w:val="lowerLetter"/>
      <w:lvlText w:val="%2."/>
      <w:lvlJc w:val="left"/>
      <w:pPr>
        <w:ind w:left="2333" w:hanging="360"/>
      </w:pPr>
    </w:lvl>
    <w:lvl w:ilvl="2" w:tplc="0415001B" w:tentative="1">
      <w:start w:val="1"/>
      <w:numFmt w:val="lowerRoman"/>
      <w:lvlText w:val="%3."/>
      <w:lvlJc w:val="right"/>
      <w:pPr>
        <w:ind w:left="3053" w:hanging="180"/>
      </w:pPr>
    </w:lvl>
    <w:lvl w:ilvl="3" w:tplc="0415000F" w:tentative="1">
      <w:start w:val="1"/>
      <w:numFmt w:val="decimal"/>
      <w:lvlText w:val="%4."/>
      <w:lvlJc w:val="left"/>
      <w:pPr>
        <w:ind w:left="3773" w:hanging="360"/>
      </w:pPr>
    </w:lvl>
    <w:lvl w:ilvl="4" w:tplc="04150019" w:tentative="1">
      <w:start w:val="1"/>
      <w:numFmt w:val="lowerLetter"/>
      <w:lvlText w:val="%5."/>
      <w:lvlJc w:val="left"/>
      <w:pPr>
        <w:ind w:left="4493" w:hanging="360"/>
      </w:pPr>
    </w:lvl>
    <w:lvl w:ilvl="5" w:tplc="0415001B" w:tentative="1">
      <w:start w:val="1"/>
      <w:numFmt w:val="lowerRoman"/>
      <w:lvlText w:val="%6."/>
      <w:lvlJc w:val="right"/>
      <w:pPr>
        <w:ind w:left="5213" w:hanging="180"/>
      </w:pPr>
    </w:lvl>
    <w:lvl w:ilvl="6" w:tplc="0415000F" w:tentative="1">
      <w:start w:val="1"/>
      <w:numFmt w:val="decimal"/>
      <w:lvlText w:val="%7."/>
      <w:lvlJc w:val="left"/>
      <w:pPr>
        <w:ind w:left="5933" w:hanging="360"/>
      </w:pPr>
    </w:lvl>
    <w:lvl w:ilvl="7" w:tplc="04150019" w:tentative="1">
      <w:start w:val="1"/>
      <w:numFmt w:val="lowerLetter"/>
      <w:lvlText w:val="%8."/>
      <w:lvlJc w:val="left"/>
      <w:pPr>
        <w:ind w:left="6653" w:hanging="360"/>
      </w:pPr>
    </w:lvl>
    <w:lvl w:ilvl="8" w:tplc="0415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4">
    <w:nsid w:val="08C521D2"/>
    <w:multiLevelType w:val="hybridMultilevel"/>
    <w:tmpl w:val="78B644FC"/>
    <w:lvl w:ilvl="0" w:tplc="9EB0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1697E"/>
    <w:multiLevelType w:val="singleLevel"/>
    <w:tmpl w:val="0000000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6">
    <w:nsid w:val="0BAD2B89"/>
    <w:multiLevelType w:val="hybridMultilevel"/>
    <w:tmpl w:val="D2188AF6"/>
    <w:lvl w:ilvl="0" w:tplc="944224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4E0F10"/>
    <w:multiLevelType w:val="hybridMultilevel"/>
    <w:tmpl w:val="AC4A2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9A5371"/>
    <w:multiLevelType w:val="hybridMultilevel"/>
    <w:tmpl w:val="B7946196"/>
    <w:lvl w:ilvl="0" w:tplc="4594A6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DA69B7"/>
    <w:multiLevelType w:val="hybridMultilevel"/>
    <w:tmpl w:val="9B3E38BA"/>
    <w:lvl w:ilvl="0" w:tplc="6F40718C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20">
    <w:nsid w:val="19406B6D"/>
    <w:multiLevelType w:val="hybridMultilevel"/>
    <w:tmpl w:val="E7FC3F04"/>
    <w:lvl w:ilvl="0" w:tplc="033444E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1A02B0F"/>
    <w:multiLevelType w:val="hybridMultilevel"/>
    <w:tmpl w:val="C4DC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B6671B"/>
    <w:multiLevelType w:val="hybridMultilevel"/>
    <w:tmpl w:val="5D7AACF4"/>
    <w:lvl w:ilvl="0" w:tplc="E402D5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502CD0"/>
    <w:multiLevelType w:val="hybridMultilevel"/>
    <w:tmpl w:val="E7F8960A"/>
    <w:lvl w:ilvl="0" w:tplc="36222F1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2DD73C0B"/>
    <w:multiLevelType w:val="hybridMultilevel"/>
    <w:tmpl w:val="FA1E1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542D38"/>
    <w:multiLevelType w:val="hybridMultilevel"/>
    <w:tmpl w:val="FB4E6E6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38B40081"/>
    <w:multiLevelType w:val="hybridMultilevel"/>
    <w:tmpl w:val="E3D04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B556AB"/>
    <w:multiLevelType w:val="hybridMultilevel"/>
    <w:tmpl w:val="0DDAD1BE"/>
    <w:lvl w:ilvl="0" w:tplc="01BE10F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D52A5"/>
    <w:multiLevelType w:val="hybridMultilevel"/>
    <w:tmpl w:val="99BEAD6E"/>
    <w:lvl w:ilvl="0" w:tplc="7AC41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26278"/>
    <w:multiLevelType w:val="hybridMultilevel"/>
    <w:tmpl w:val="D23A8642"/>
    <w:lvl w:ilvl="0" w:tplc="C0F29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B71813"/>
    <w:multiLevelType w:val="hybridMultilevel"/>
    <w:tmpl w:val="386AC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F07572"/>
    <w:multiLevelType w:val="hybridMultilevel"/>
    <w:tmpl w:val="40D20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040847"/>
    <w:multiLevelType w:val="hybridMultilevel"/>
    <w:tmpl w:val="94B67A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DB84F80"/>
    <w:multiLevelType w:val="hybridMultilevel"/>
    <w:tmpl w:val="8CB8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52BF5"/>
    <w:multiLevelType w:val="hybridMultilevel"/>
    <w:tmpl w:val="E8EEA3FC"/>
    <w:lvl w:ilvl="0" w:tplc="F2E62C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782AE0"/>
    <w:multiLevelType w:val="hybridMultilevel"/>
    <w:tmpl w:val="17FEC264"/>
    <w:lvl w:ilvl="0" w:tplc="9EB0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56045"/>
    <w:multiLevelType w:val="hybridMultilevel"/>
    <w:tmpl w:val="91586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52203E"/>
    <w:multiLevelType w:val="hybridMultilevel"/>
    <w:tmpl w:val="CF360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12B0AEE"/>
    <w:multiLevelType w:val="hybridMultilevel"/>
    <w:tmpl w:val="23640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9448EF"/>
    <w:multiLevelType w:val="hybridMultilevel"/>
    <w:tmpl w:val="6178B2CE"/>
    <w:name w:val="WW8Num142"/>
    <w:lvl w:ilvl="0" w:tplc="6A906E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1EE2F20"/>
    <w:multiLevelType w:val="hybridMultilevel"/>
    <w:tmpl w:val="E1FE5A6C"/>
    <w:lvl w:ilvl="0" w:tplc="D096B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E083C"/>
    <w:multiLevelType w:val="hybridMultilevel"/>
    <w:tmpl w:val="E534B0F2"/>
    <w:lvl w:ilvl="0" w:tplc="53962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F4295"/>
    <w:multiLevelType w:val="hybridMultilevel"/>
    <w:tmpl w:val="A80EB6F6"/>
    <w:lvl w:ilvl="0" w:tplc="92181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C2287"/>
    <w:multiLevelType w:val="hybridMultilevel"/>
    <w:tmpl w:val="2312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A01D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5">
    <w:nsid w:val="7B054652"/>
    <w:multiLevelType w:val="hybridMultilevel"/>
    <w:tmpl w:val="23EC80FA"/>
    <w:lvl w:ilvl="0" w:tplc="713C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44"/>
  </w:num>
  <w:num w:numId="7">
    <w:abstractNumId w:val="21"/>
  </w:num>
  <w:num w:numId="8">
    <w:abstractNumId w:val="24"/>
  </w:num>
  <w:num w:numId="9">
    <w:abstractNumId w:val="31"/>
  </w:num>
  <w:num w:numId="10">
    <w:abstractNumId w:val="36"/>
  </w:num>
  <w:num w:numId="11">
    <w:abstractNumId w:val="30"/>
  </w:num>
  <w:num w:numId="12">
    <w:abstractNumId w:val="38"/>
  </w:num>
  <w:num w:numId="13">
    <w:abstractNumId w:val="26"/>
  </w:num>
  <w:num w:numId="14">
    <w:abstractNumId w:val="37"/>
  </w:num>
  <w:num w:numId="15">
    <w:abstractNumId w:val="42"/>
  </w:num>
  <w:num w:numId="16">
    <w:abstractNumId w:val="22"/>
  </w:num>
  <w:num w:numId="17">
    <w:abstractNumId w:val="35"/>
  </w:num>
  <w:num w:numId="18">
    <w:abstractNumId w:val="14"/>
  </w:num>
  <w:num w:numId="19">
    <w:abstractNumId w:val="41"/>
  </w:num>
  <w:num w:numId="20">
    <w:abstractNumId w:val="29"/>
  </w:num>
  <w:num w:numId="21">
    <w:abstractNumId w:val="40"/>
  </w:num>
  <w:num w:numId="22">
    <w:abstractNumId w:val="18"/>
  </w:num>
  <w:num w:numId="23">
    <w:abstractNumId w:val="28"/>
  </w:num>
  <w:num w:numId="24">
    <w:abstractNumId w:val="10"/>
  </w:num>
  <w:num w:numId="25">
    <w:abstractNumId w:val="34"/>
  </w:num>
  <w:num w:numId="26">
    <w:abstractNumId w:val="45"/>
  </w:num>
  <w:num w:numId="27">
    <w:abstractNumId w:val="6"/>
  </w:num>
  <w:num w:numId="28">
    <w:abstractNumId w:val="8"/>
  </w:num>
  <w:num w:numId="29">
    <w:abstractNumId w:val="20"/>
  </w:num>
  <w:num w:numId="30">
    <w:abstractNumId w:val="27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39"/>
  </w:num>
  <w:num w:numId="36">
    <w:abstractNumId w:val="4"/>
  </w:num>
  <w:num w:numId="37">
    <w:abstractNumId w:val="5"/>
  </w:num>
  <w:num w:numId="38">
    <w:abstractNumId w:val="9"/>
  </w:num>
  <w:num w:numId="39">
    <w:abstractNumId w:val="11"/>
  </w:num>
  <w:num w:numId="40">
    <w:abstractNumId w:val="12"/>
  </w:num>
  <w:num w:numId="41">
    <w:abstractNumId w:val="33"/>
  </w:num>
  <w:num w:numId="42">
    <w:abstractNumId w:val="13"/>
  </w:num>
  <w:num w:numId="43">
    <w:abstractNumId w:val="25"/>
  </w:num>
  <w:num w:numId="44">
    <w:abstractNumId w:val="32"/>
  </w:num>
  <w:num w:numId="45">
    <w:abstractNumId w:val="43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82"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3"/>
    <w:rsid w:val="00031001"/>
    <w:rsid w:val="00032784"/>
    <w:rsid w:val="00047739"/>
    <w:rsid w:val="000648A5"/>
    <w:rsid w:val="0007040D"/>
    <w:rsid w:val="000737B5"/>
    <w:rsid w:val="00095216"/>
    <w:rsid w:val="000C5510"/>
    <w:rsid w:val="00187D6C"/>
    <w:rsid w:val="00195B83"/>
    <w:rsid w:val="00222B8E"/>
    <w:rsid w:val="002232D2"/>
    <w:rsid w:val="002279FC"/>
    <w:rsid w:val="00295B38"/>
    <w:rsid w:val="002B4A55"/>
    <w:rsid w:val="00344BE5"/>
    <w:rsid w:val="00387773"/>
    <w:rsid w:val="003946EC"/>
    <w:rsid w:val="003A2F61"/>
    <w:rsid w:val="003A4732"/>
    <w:rsid w:val="003E46EE"/>
    <w:rsid w:val="003E6C01"/>
    <w:rsid w:val="003F7A85"/>
    <w:rsid w:val="00400E90"/>
    <w:rsid w:val="004212B9"/>
    <w:rsid w:val="00517E94"/>
    <w:rsid w:val="005D1157"/>
    <w:rsid w:val="0064473D"/>
    <w:rsid w:val="00670F9A"/>
    <w:rsid w:val="006A1881"/>
    <w:rsid w:val="006A45D9"/>
    <w:rsid w:val="00707F21"/>
    <w:rsid w:val="00754B49"/>
    <w:rsid w:val="007A55FE"/>
    <w:rsid w:val="007D03B2"/>
    <w:rsid w:val="00813B2E"/>
    <w:rsid w:val="00842F1F"/>
    <w:rsid w:val="00874949"/>
    <w:rsid w:val="008A7CB5"/>
    <w:rsid w:val="008E0CFE"/>
    <w:rsid w:val="009206E7"/>
    <w:rsid w:val="00927D9D"/>
    <w:rsid w:val="009609F1"/>
    <w:rsid w:val="009664C4"/>
    <w:rsid w:val="009746DA"/>
    <w:rsid w:val="00980DC3"/>
    <w:rsid w:val="009B0C36"/>
    <w:rsid w:val="00A1708D"/>
    <w:rsid w:val="00A37DD4"/>
    <w:rsid w:val="00A9112A"/>
    <w:rsid w:val="00A92443"/>
    <w:rsid w:val="00AA0265"/>
    <w:rsid w:val="00AA24BA"/>
    <w:rsid w:val="00AB355E"/>
    <w:rsid w:val="00AB65B3"/>
    <w:rsid w:val="00B204CE"/>
    <w:rsid w:val="00B47B60"/>
    <w:rsid w:val="00B779A4"/>
    <w:rsid w:val="00B907D7"/>
    <w:rsid w:val="00BC081D"/>
    <w:rsid w:val="00BC0A61"/>
    <w:rsid w:val="00C735EF"/>
    <w:rsid w:val="00C86FD3"/>
    <w:rsid w:val="00D03D07"/>
    <w:rsid w:val="00D45943"/>
    <w:rsid w:val="00D67F7A"/>
    <w:rsid w:val="00E65BE3"/>
    <w:rsid w:val="00E94632"/>
    <w:rsid w:val="00EC3466"/>
    <w:rsid w:val="00EE06C5"/>
    <w:rsid w:val="00F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>
      <o:colormru v:ext="edit" colors="black"/>
    </o:shapedefaults>
    <o:shapelayout v:ext="edit">
      <o:idmap v:ext="edit" data="1"/>
    </o:shapelayout>
  </w:shapeDefaults>
  <w:decimalSymbol w:val=","/>
  <w:listSeparator w:val=";"/>
  <w15:docId w15:val="{E2192255-8A49-4F5F-96A2-7FC7CED1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77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C0A4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0A4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265"/>
  </w:style>
  <w:style w:type="paragraph" w:styleId="Stopka">
    <w:name w:val="footer"/>
    <w:basedOn w:val="Normalny"/>
    <w:link w:val="StopkaZnak"/>
    <w:uiPriority w:val="99"/>
    <w:unhideWhenUsed/>
    <w:rsid w:val="00AA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265"/>
  </w:style>
  <w:style w:type="paragraph" w:styleId="Tekstprzypisudolnego">
    <w:name w:val="footnote text"/>
    <w:basedOn w:val="Normalny"/>
    <w:link w:val="TekstprzypisudolnegoZnak"/>
    <w:rsid w:val="000737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3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737B5"/>
    <w:rPr>
      <w:vertAlign w:val="superscript"/>
    </w:rPr>
  </w:style>
  <w:style w:type="character" w:customStyle="1" w:styleId="Znakiprzypiswdolnych">
    <w:name w:val="Znaki przypisów dolnych"/>
    <w:rsid w:val="000737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C0A4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C0A4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FC0A4F"/>
  </w:style>
  <w:style w:type="paragraph" w:customStyle="1" w:styleId="Default">
    <w:name w:val="Default"/>
    <w:rsid w:val="00FC0A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C0A4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C0A4F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rsid w:val="00FC0A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0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C0A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C0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0A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FC0A4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C0A4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FC0A4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C0A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FC0A4F"/>
  </w:style>
  <w:style w:type="table" w:styleId="Tabela-Siatka">
    <w:name w:val="Table Grid"/>
    <w:basedOn w:val="Standardowy"/>
    <w:rsid w:val="00FC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0A4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FC0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0A4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FC0A4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7CB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52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52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rt%20w%20biznesie%20z%20IPC\Regulamin%20przyznawania%20&#347;rodk&#243;w%20finansowych\Za&#322;&#261;czniki%20do%20Regulaminu%20przyznawania%20&#347;rodk&#243;w%20finansowych\Papier%20projektowy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4B5F-A616-4218-B9B2-BB23693B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projektowy czarno-biały</Template>
  <TotalTime>256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Rafał</cp:lastModifiedBy>
  <cp:revision>22</cp:revision>
  <dcterms:created xsi:type="dcterms:W3CDTF">2016-11-18T11:36:00Z</dcterms:created>
  <dcterms:modified xsi:type="dcterms:W3CDTF">2016-11-23T17:27:00Z</dcterms:modified>
</cp:coreProperties>
</file>